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3528"/>
      </w:tblGrid>
      <w:tr w:rsidR="00A01B1C" w:rsidRPr="00CD2F36" w14:paraId="4D152E9C" w14:textId="77777777" w:rsidTr="00CD2F36">
        <w:tc>
          <w:tcPr>
            <w:tcW w:w="6768" w:type="dxa"/>
          </w:tcPr>
          <w:p w14:paraId="501D9BAE" w14:textId="5064E538" w:rsidR="00A01B1C" w:rsidRDefault="00CD2F36" w:rsidP="00C607A0">
            <w:pPr>
              <w:pStyle w:val="Heading1"/>
              <w:spacing w:before="0"/>
              <w:outlineLvl w:val="0"/>
              <w:rPr>
                <w:rFonts w:ascii="Avenir Book" w:hAnsi="Avenir Book"/>
                <w:b/>
                <w:color w:val="auto"/>
                <w:sz w:val="36"/>
                <w:szCs w:val="36"/>
              </w:rPr>
            </w:pPr>
            <w:r w:rsidRPr="00CD2F36">
              <w:rPr>
                <w:rFonts w:ascii="Avenir Book" w:hAnsi="Avenir Book"/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6E2941D8" wp14:editId="26A14295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0</wp:posOffset>
                  </wp:positionV>
                  <wp:extent cx="2433876" cy="10287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876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5288">
              <w:rPr>
                <w:rFonts w:ascii="Avenir Book" w:hAnsi="Avenir Book"/>
                <w:b/>
                <w:color w:val="auto"/>
                <w:sz w:val="36"/>
                <w:szCs w:val="36"/>
              </w:rPr>
              <w:t xml:space="preserve">Volunteer </w:t>
            </w:r>
            <w:r w:rsidR="00A01B1C" w:rsidRPr="00CD2F36">
              <w:rPr>
                <w:rFonts w:ascii="Avenir Book" w:hAnsi="Avenir Book"/>
                <w:b/>
                <w:color w:val="auto"/>
                <w:sz w:val="36"/>
                <w:szCs w:val="36"/>
              </w:rPr>
              <w:t>Application</w:t>
            </w:r>
          </w:p>
          <w:p w14:paraId="37AE5811" w14:textId="64CF6067" w:rsidR="00CD2F36" w:rsidRPr="00CD2F36" w:rsidRDefault="00525288" w:rsidP="00525288">
            <w:pPr>
              <w:spacing w:after="0" w:line="240" w:lineRule="auto"/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STAR</w:t>
            </w:r>
            <w:r w:rsidR="00CD2F36" w:rsidRPr="00CD2F36">
              <w:rPr>
                <w:rFonts w:ascii="Avenir Book" w:hAnsi="Avenir Book"/>
                <w:sz w:val="32"/>
                <w:szCs w:val="32"/>
              </w:rPr>
              <w:t xml:space="preserve"> </w:t>
            </w:r>
            <w:r>
              <w:rPr>
                <w:rFonts w:ascii="Avenir Book" w:hAnsi="Avenir Book"/>
                <w:sz w:val="32"/>
                <w:szCs w:val="32"/>
              </w:rPr>
              <w:t>Application</w:t>
            </w:r>
          </w:p>
        </w:tc>
        <w:tc>
          <w:tcPr>
            <w:tcW w:w="3528" w:type="dxa"/>
          </w:tcPr>
          <w:p w14:paraId="36754CEF" w14:textId="0B3E13EE" w:rsidR="00A01B1C" w:rsidRPr="00CD2F36" w:rsidRDefault="00A01B1C" w:rsidP="00C607A0">
            <w:pPr>
              <w:pStyle w:val="Logo"/>
              <w:spacing w:after="0" w:line="240" w:lineRule="auto"/>
              <w:rPr>
                <w:rFonts w:ascii="Avenir Book" w:hAnsi="Avenir Book"/>
              </w:rPr>
            </w:pPr>
          </w:p>
        </w:tc>
      </w:tr>
    </w:tbl>
    <w:p w14:paraId="429B76FD" w14:textId="77777777" w:rsidR="00040240" w:rsidRDefault="00040240" w:rsidP="00C607A0">
      <w:pPr>
        <w:pStyle w:val="Heading2"/>
        <w:spacing w:before="0"/>
        <w:rPr>
          <w:rFonts w:ascii="Avenir Book" w:hAnsi="Avenir Book"/>
          <w:color w:val="auto"/>
        </w:rPr>
      </w:pPr>
    </w:p>
    <w:p w14:paraId="40AA02F2" w14:textId="77777777" w:rsidR="008D0133" w:rsidRPr="00CD2F36" w:rsidRDefault="00855A6B" w:rsidP="00C607A0">
      <w:pPr>
        <w:pStyle w:val="Heading2"/>
        <w:spacing w:before="0"/>
        <w:rPr>
          <w:rFonts w:ascii="Avenir Book" w:hAnsi="Avenir Book"/>
          <w:color w:val="auto"/>
        </w:rPr>
      </w:pPr>
      <w:r w:rsidRPr="00CD2F36">
        <w:rPr>
          <w:rFonts w:ascii="Avenir Book" w:hAnsi="Avenir Book"/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8028"/>
      </w:tblGrid>
      <w:tr w:rsidR="008D0133" w:rsidRPr="00CD2F36" w14:paraId="68B3580A" w14:textId="77777777" w:rsidTr="00040240">
        <w:trPr>
          <w:trHeight w:val="656"/>
        </w:trPr>
        <w:tc>
          <w:tcPr>
            <w:tcW w:w="2268" w:type="dxa"/>
            <w:vAlign w:val="center"/>
          </w:tcPr>
          <w:p w14:paraId="553FC372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Name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vAlign w:val="center"/>
          </w:tcPr>
          <w:p w14:paraId="0A39DBD6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8D0133" w:rsidRPr="00CD2F36" w14:paraId="2DD59B09" w14:textId="77777777" w:rsidTr="00040240">
        <w:trPr>
          <w:trHeight w:val="656"/>
        </w:trPr>
        <w:tc>
          <w:tcPr>
            <w:tcW w:w="2268" w:type="dxa"/>
            <w:vAlign w:val="center"/>
          </w:tcPr>
          <w:p w14:paraId="4345536C" w14:textId="7DDFD016" w:rsidR="008D0133" w:rsidRPr="00CD2F36" w:rsidRDefault="00256121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Date of Birth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E1D44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256121" w:rsidRPr="00CD2F36" w14:paraId="7FFE09AA" w14:textId="77777777" w:rsidTr="00040240">
        <w:trPr>
          <w:trHeight w:val="656"/>
        </w:trPr>
        <w:tc>
          <w:tcPr>
            <w:tcW w:w="2268" w:type="dxa"/>
            <w:vAlign w:val="center"/>
          </w:tcPr>
          <w:p w14:paraId="76A9803B" w14:textId="37DEEABB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Street Address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96113" w14:textId="77777777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256121" w:rsidRPr="00CD2F36" w14:paraId="302DC078" w14:textId="77777777" w:rsidTr="00040240">
        <w:trPr>
          <w:trHeight w:val="656"/>
        </w:trPr>
        <w:tc>
          <w:tcPr>
            <w:tcW w:w="2268" w:type="dxa"/>
            <w:vAlign w:val="center"/>
          </w:tcPr>
          <w:p w14:paraId="4FC5B0F3" w14:textId="0249A31F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City ST ZIP Code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22D38" w14:textId="77777777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256121" w:rsidRPr="00CD2F36" w14:paraId="2AB85B06" w14:textId="77777777" w:rsidTr="00040240">
        <w:trPr>
          <w:trHeight w:val="656"/>
        </w:trPr>
        <w:tc>
          <w:tcPr>
            <w:tcW w:w="2268" w:type="dxa"/>
            <w:vAlign w:val="center"/>
          </w:tcPr>
          <w:p w14:paraId="663D90A3" w14:textId="1AE36637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Home Phone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9D45" w14:textId="77777777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256121" w:rsidRPr="00CD2F36" w14:paraId="64FE16D4" w14:textId="77777777" w:rsidTr="00040240">
        <w:trPr>
          <w:trHeight w:val="656"/>
        </w:trPr>
        <w:tc>
          <w:tcPr>
            <w:tcW w:w="2268" w:type="dxa"/>
            <w:vAlign w:val="center"/>
          </w:tcPr>
          <w:p w14:paraId="7D88D1CA" w14:textId="77777777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E-Mail Address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51FB5" w14:textId="77777777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256121" w:rsidRPr="00CD2F36" w14:paraId="2C7B06AC" w14:textId="77777777" w:rsidTr="00040240">
        <w:trPr>
          <w:trHeight w:val="656"/>
        </w:trPr>
        <w:tc>
          <w:tcPr>
            <w:tcW w:w="2268" w:type="dxa"/>
            <w:vAlign w:val="center"/>
          </w:tcPr>
          <w:p w14:paraId="73DAD832" w14:textId="06BBC736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Employer/School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4F5EB" w14:textId="77777777" w:rsidR="00256121" w:rsidRPr="00CD2F36" w:rsidRDefault="00256121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C607A0" w:rsidRPr="00CD2F36" w14:paraId="22F4BDF9" w14:textId="77777777" w:rsidTr="00525288">
        <w:trPr>
          <w:trHeight w:val="101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A5C592" w14:textId="26BED7BE" w:rsidR="00C607A0" w:rsidRDefault="00040240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Education</w:t>
            </w:r>
          </w:p>
          <w:p w14:paraId="0D8410EB" w14:textId="098899E6" w:rsidR="00040240" w:rsidRPr="00CD2F36" w:rsidRDefault="00040240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Name and City of School/Program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E69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</w:tbl>
    <w:p w14:paraId="02BEA613" w14:textId="77777777" w:rsidR="00855A6B" w:rsidRPr="00CD2F36" w:rsidRDefault="00855A6B" w:rsidP="00C607A0">
      <w:pPr>
        <w:pStyle w:val="Heading2"/>
        <w:spacing w:before="0"/>
        <w:rPr>
          <w:rFonts w:ascii="Avenir Book" w:hAnsi="Avenir Book"/>
          <w:color w:val="auto"/>
        </w:rPr>
      </w:pPr>
      <w:r w:rsidRPr="00CD2F36">
        <w:rPr>
          <w:rFonts w:ascii="Avenir Book" w:hAnsi="Avenir Book"/>
          <w:color w:val="auto"/>
        </w:rPr>
        <w:t>Availability</w:t>
      </w:r>
    </w:p>
    <w:p w14:paraId="66F5DF52" w14:textId="77777777" w:rsidR="0097298E" w:rsidRPr="00CD2F36" w:rsidRDefault="0097298E" w:rsidP="00C607A0">
      <w:pPr>
        <w:pStyle w:val="Heading3"/>
        <w:spacing w:before="0"/>
        <w:rPr>
          <w:rFonts w:ascii="Avenir Book" w:hAnsi="Avenir Book"/>
          <w:color w:val="auto"/>
        </w:rPr>
      </w:pPr>
      <w:r w:rsidRPr="00CD2F36">
        <w:rPr>
          <w:rFonts w:ascii="Avenir Book" w:hAnsi="Avenir Book"/>
          <w:color w:val="auto"/>
        </w:rPr>
        <w:t>During which hours are you available for volunteer assignments?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7"/>
        <w:gridCol w:w="7359"/>
      </w:tblGrid>
      <w:tr w:rsidR="008D0133" w:rsidRPr="00CD2F36" w14:paraId="52A86D2D" w14:textId="77777777" w:rsidTr="00CD2F36">
        <w:tc>
          <w:tcPr>
            <w:tcW w:w="2927" w:type="dxa"/>
            <w:vAlign w:val="center"/>
          </w:tcPr>
          <w:p w14:paraId="01854462" w14:textId="77777777" w:rsidR="008D0133" w:rsidRPr="00CD2F36" w:rsidRDefault="001C200E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fldChar w:fldCharType="begin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instrText xml:space="preserve"> MACROBUTTON  DoFieldClick ___ </w:instrText>
            </w:r>
            <w:r w:rsidRPr="00CD2F36">
              <w:rPr>
                <w:rFonts w:ascii="Avenir Book" w:hAnsi="Avenir Book"/>
                <w:sz w:val="24"/>
                <w:szCs w:val="24"/>
              </w:rPr>
              <w:fldChar w:fldCharType="end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t>Weekday mornings</w:t>
            </w:r>
          </w:p>
        </w:tc>
        <w:tc>
          <w:tcPr>
            <w:tcW w:w="7359" w:type="dxa"/>
            <w:vAlign w:val="center"/>
          </w:tcPr>
          <w:p w14:paraId="709D03D1" w14:textId="77777777" w:rsidR="008D0133" w:rsidRPr="00CD2F36" w:rsidRDefault="001C200E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fldChar w:fldCharType="begin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instrText xml:space="preserve"> MACROBUTTON  DoFieldClick ___ </w:instrText>
            </w:r>
            <w:r w:rsidRPr="00CD2F36">
              <w:rPr>
                <w:rFonts w:ascii="Avenir Book" w:hAnsi="Avenir Book"/>
                <w:sz w:val="24"/>
                <w:szCs w:val="24"/>
              </w:rPr>
              <w:fldChar w:fldCharType="end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t>Weekend mornings</w:t>
            </w:r>
          </w:p>
        </w:tc>
      </w:tr>
      <w:tr w:rsidR="008D0133" w:rsidRPr="00CD2F36" w14:paraId="2E871940" w14:textId="77777777" w:rsidTr="00CD2F36">
        <w:tc>
          <w:tcPr>
            <w:tcW w:w="2927" w:type="dxa"/>
            <w:vAlign w:val="center"/>
          </w:tcPr>
          <w:p w14:paraId="22712D4B" w14:textId="77777777" w:rsidR="008D0133" w:rsidRPr="00CD2F36" w:rsidRDefault="001C200E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fldChar w:fldCharType="begin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instrText xml:space="preserve"> MACROBUTTON  DoFieldClick ___ </w:instrText>
            </w:r>
            <w:r w:rsidRPr="00CD2F36">
              <w:rPr>
                <w:rFonts w:ascii="Avenir Book" w:hAnsi="Avenir Book"/>
                <w:sz w:val="24"/>
                <w:szCs w:val="24"/>
              </w:rPr>
              <w:fldChar w:fldCharType="end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t>Weekday afternoons</w:t>
            </w:r>
          </w:p>
        </w:tc>
        <w:tc>
          <w:tcPr>
            <w:tcW w:w="7359" w:type="dxa"/>
            <w:vAlign w:val="center"/>
          </w:tcPr>
          <w:p w14:paraId="6AE356D5" w14:textId="77777777" w:rsidR="008D0133" w:rsidRPr="00CD2F36" w:rsidRDefault="001C200E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fldChar w:fldCharType="begin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instrText xml:space="preserve"> MACROBUTTON  DoFieldClick ___ </w:instrText>
            </w:r>
            <w:r w:rsidRPr="00CD2F36">
              <w:rPr>
                <w:rFonts w:ascii="Avenir Book" w:hAnsi="Avenir Book"/>
                <w:sz w:val="24"/>
                <w:szCs w:val="24"/>
              </w:rPr>
              <w:fldChar w:fldCharType="end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t>Weekend afternoons</w:t>
            </w:r>
          </w:p>
        </w:tc>
      </w:tr>
      <w:tr w:rsidR="008D0133" w:rsidRPr="00CD2F36" w14:paraId="38669133" w14:textId="77777777" w:rsidTr="00CD2F36">
        <w:tc>
          <w:tcPr>
            <w:tcW w:w="2927" w:type="dxa"/>
            <w:vAlign w:val="center"/>
          </w:tcPr>
          <w:p w14:paraId="0FE06712" w14:textId="77777777" w:rsidR="008D0133" w:rsidRPr="00CD2F36" w:rsidRDefault="001C200E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fldChar w:fldCharType="begin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instrText xml:space="preserve"> MACROBUTTON  DoFieldClick ___ </w:instrText>
            </w:r>
            <w:r w:rsidRPr="00CD2F36">
              <w:rPr>
                <w:rFonts w:ascii="Avenir Book" w:hAnsi="Avenir Book"/>
                <w:sz w:val="24"/>
                <w:szCs w:val="24"/>
              </w:rPr>
              <w:fldChar w:fldCharType="end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t>Weekday evenings</w:t>
            </w:r>
          </w:p>
        </w:tc>
        <w:tc>
          <w:tcPr>
            <w:tcW w:w="7359" w:type="dxa"/>
            <w:vAlign w:val="center"/>
          </w:tcPr>
          <w:p w14:paraId="2EDEE792" w14:textId="77777777" w:rsidR="008D0133" w:rsidRPr="00CD2F36" w:rsidRDefault="001C200E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fldChar w:fldCharType="begin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instrText xml:space="preserve"> MACROBUTTON  DoFieldClick ___ </w:instrText>
            </w:r>
            <w:r w:rsidRPr="00CD2F36">
              <w:rPr>
                <w:rFonts w:ascii="Avenir Book" w:hAnsi="Avenir Book"/>
                <w:sz w:val="24"/>
                <w:szCs w:val="24"/>
              </w:rPr>
              <w:fldChar w:fldCharType="end"/>
            </w:r>
            <w:r w:rsidR="008D0133" w:rsidRPr="00CD2F36">
              <w:rPr>
                <w:rFonts w:ascii="Avenir Book" w:hAnsi="Avenir Book"/>
                <w:sz w:val="24"/>
                <w:szCs w:val="24"/>
              </w:rPr>
              <w:t>Weekend evenings</w:t>
            </w:r>
          </w:p>
        </w:tc>
      </w:tr>
    </w:tbl>
    <w:p w14:paraId="268C8EDA" w14:textId="5704580E" w:rsidR="00C607A0" w:rsidRDefault="00C607A0" w:rsidP="00C607A0">
      <w:pPr>
        <w:pStyle w:val="Heading2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Personal References</w:t>
      </w:r>
    </w:p>
    <w:p w14:paraId="7BC87795" w14:textId="3098CB2E" w:rsidR="00C607A0" w:rsidRPr="00CD2F36" w:rsidRDefault="00C607A0" w:rsidP="00C607A0">
      <w:pPr>
        <w:pStyle w:val="Heading3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Provide contact information for two personal references.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9"/>
        <w:gridCol w:w="7367"/>
      </w:tblGrid>
      <w:tr w:rsidR="00C607A0" w:rsidRPr="00CD2F36" w14:paraId="6DCECEEF" w14:textId="77777777" w:rsidTr="00040240">
        <w:trPr>
          <w:trHeight w:val="363"/>
        </w:trPr>
        <w:tc>
          <w:tcPr>
            <w:tcW w:w="2929" w:type="dxa"/>
            <w:vAlign w:val="center"/>
          </w:tcPr>
          <w:p w14:paraId="795117A9" w14:textId="46EBA357" w:rsidR="00C607A0" w:rsidRPr="00C607A0" w:rsidRDefault="00C607A0" w:rsidP="00C607A0">
            <w:pPr>
              <w:spacing w:after="0" w:line="240" w:lineRule="auto"/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C607A0">
              <w:rPr>
                <w:rFonts w:ascii="Avenir Book" w:hAnsi="Avenir Book"/>
                <w:b/>
                <w:sz w:val="24"/>
                <w:szCs w:val="24"/>
              </w:rPr>
              <w:t>Reference 1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vAlign w:val="center"/>
          </w:tcPr>
          <w:p w14:paraId="37059FC3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C607A0" w:rsidRPr="00CD2F36" w14:paraId="2FBD25C0" w14:textId="77777777" w:rsidTr="00040240">
        <w:trPr>
          <w:trHeight w:val="363"/>
        </w:trPr>
        <w:tc>
          <w:tcPr>
            <w:tcW w:w="2929" w:type="dxa"/>
            <w:vAlign w:val="center"/>
          </w:tcPr>
          <w:p w14:paraId="31E59186" w14:textId="0D272962" w:rsidR="00C607A0" w:rsidRPr="00C607A0" w:rsidRDefault="00C607A0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607A0">
              <w:rPr>
                <w:rFonts w:ascii="Avenir Book" w:hAnsi="Avenir Book"/>
                <w:sz w:val="24"/>
                <w:szCs w:val="24"/>
              </w:rPr>
              <w:t>Address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C8E55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C607A0" w:rsidRPr="00CD2F36" w14:paraId="58BDB856" w14:textId="77777777" w:rsidTr="00040240">
        <w:trPr>
          <w:trHeight w:val="363"/>
        </w:trPr>
        <w:tc>
          <w:tcPr>
            <w:tcW w:w="2929" w:type="dxa"/>
            <w:vAlign w:val="center"/>
          </w:tcPr>
          <w:p w14:paraId="065E0C8C" w14:textId="5BBB5647" w:rsidR="00C607A0" w:rsidRPr="00C607A0" w:rsidRDefault="00C607A0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607A0">
              <w:rPr>
                <w:rFonts w:ascii="Avenir Book" w:hAnsi="Avenir Book"/>
                <w:sz w:val="24"/>
                <w:szCs w:val="24"/>
              </w:rPr>
              <w:t>Phone Number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40982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C607A0" w:rsidRPr="00CD2F36" w14:paraId="2EB017DA" w14:textId="77777777" w:rsidTr="00040240">
        <w:trPr>
          <w:trHeight w:val="363"/>
        </w:trPr>
        <w:tc>
          <w:tcPr>
            <w:tcW w:w="2929" w:type="dxa"/>
            <w:vAlign w:val="center"/>
          </w:tcPr>
          <w:p w14:paraId="01559B9B" w14:textId="0A3861F5" w:rsidR="00C607A0" w:rsidRPr="00C607A0" w:rsidRDefault="00C607A0" w:rsidP="00C607A0">
            <w:pPr>
              <w:spacing w:after="0" w:line="240" w:lineRule="auto"/>
              <w:jc w:val="center"/>
              <w:rPr>
                <w:rFonts w:ascii="Avenir Book" w:hAnsi="Avenir Book"/>
                <w:b/>
                <w:sz w:val="24"/>
                <w:szCs w:val="24"/>
              </w:rPr>
            </w:pPr>
            <w:r w:rsidRPr="00C607A0">
              <w:rPr>
                <w:rFonts w:ascii="Avenir Book" w:hAnsi="Avenir Book"/>
                <w:b/>
                <w:sz w:val="24"/>
                <w:szCs w:val="24"/>
              </w:rPr>
              <w:t>Reference 2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F2D0D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C607A0" w:rsidRPr="00CD2F36" w14:paraId="1F2E6B95" w14:textId="77777777" w:rsidTr="00040240">
        <w:trPr>
          <w:trHeight w:val="363"/>
        </w:trPr>
        <w:tc>
          <w:tcPr>
            <w:tcW w:w="2929" w:type="dxa"/>
            <w:vAlign w:val="center"/>
          </w:tcPr>
          <w:p w14:paraId="348FDA1E" w14:textId="6FF07906" w:rsidR="00C607A0" w:rsidRPr="00C607A0" w:rsidRDefault="00C607A0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607A0">
              <w:rPr>
                <w:rFonts w:ascii="Avenir Book" w:hAnsi="Avenir Book"/>
                <w:sz w:val="24"/>
                <w:szCs w:val="24"/>
              </w:rPr>
              <w:t>Address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7529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C607A0" w:rsidRPr="00CD2F36" w14:paraId="66A453BA" w14:textId="77777777" w:rsidTr="00040240">
        <w:trPr>
          <w:trHeight w:val="363"/>
        </w:trPr>
        <w:tc>
          <w:tcPr>
            <w:tcW w:w="2929" w:type="dxa"/>
            <w:vAlign w:val="center"/>
          </w:tcPr>
          <w:p w14:paraId="52E1E3C2" w14:textId="0AC1806C" w:rsidR="00C607A0" w:rsidRPr="00C607A0" w:rsidRDefault="00C607A0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607A0">
              <w:rPr>
                <w:rFonts w:ascii="Avenir Book" w:hAnsi="Avenir Book"/>
                <w:sz w:val="24"/>
                <w:szCs w:val="24"/>
              </w:rPr>
              <w:t xml:space="preserve">Phone Number 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B5EE5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</w:tbl>
    <w:p w14:paraId="51C4EB16" w14:textId="6AB94543" w:rsidR="00C607A0" w:rsidRPr="00CD2F36" w:rsidRDefault="00C607A0" w:rsidP="00C607A0">
      <w:pPr>
        <w:pStyle w:val="Heading2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Service</w:t>
      </w:r>
      <w:r w:rsidR="00525288">
        <w:rPr>
          <w:rFonts w:ascii="Avenir Book" w:hAnsi="Avenir Book"/>
          <w:color w:val="auto"/>
        </w:rPr>
        <w:t xml:space="preserve"> Credit</w:t>
      </w:r>
    </w:p>
    <w:p w14:paraId="0A7B87FB" w14:textId="77777777" w:rsidR="00C607A0" w:rsidRPr="00CD2F36" w:rsidRDefault="00C607A0" w:rsidP="00C607A0">
      <w:pPr>
        <w:pStyle w:val="Heading3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Provide details of needed service hours.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7"/>
        <w:gridCol w:w="7359"/>
      </w:tblGrid>
      <w:tr w:rsidR="00C607A0" w:rsidRPr="00CD2F36" w14:paraId="0C716448" w14:textId="77777777" w:rsidTr="00040240">
        <w:tc>
          <w:tcPr>
            <w:tcW w:w="2927" w:type="dxa"/>
            <w:vAlign w:val="center"/>
          </w:tcPr>
          <w:p w14:paraId="401C6B9F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How many hours needed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vAlign w:val="center"/>
          </w:tcPr>
          <w:p w14:paraId="1D597886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C607A0" w:rsidRPr="00CD2F36" w14:paraId="7DE09788" w14:textId="77777777" w:rsidTr="00040240">
        <w:tc>
          <w:tcPr>
            <w:tcW w:w="2927" w:type="dxa"/>
            <w:vAlign w:val="center"/>
          </w:tcPr>
          <w:p w14:paraId="7520C916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Date needed by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F5445" w14:textId="77777777" w:rsidR="00C607A0" w:rsidRPr="00CD2F36" w:rsidRDefault="00C607A0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</w:tbl>
    <w:p w14:paraId="25B99532" w14:textId="70B2AB06" w:rsidR="00256121" w:rsidRPr="00CD2F36" w:rsidRDefault="00525288" w:rsidP="00C607A0">
      <w:pPr>
        <w:pStyle w:val="Heading2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lastRenderedPageBreak/>
        <w:t>Skills &amp; Experiences</w:t>
      </w:r>
    </w:p>
    <w:p w14:paraId="02C0F831" w14:textId="6EF6C027" w:rsidR="00855A6B" w:rsidRPr="00CD2F36" w:rsidRDefault="00525288" w:rsidP="00C607A0">
      <w:pPr>
        <w:pStyle w:val="Heading3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Describe any work/volunteer experience you have.  In what areas do you feel you have moderate to excellent skills?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8D0133" w:rsidRPr="00CD2F36" w14:paraId="141AA6C8" w14:textId="77777777" w:rsidTr="00525288">
        <w:trPr>
          <w:trHeight w:hRule="exact" w:val="1432"/>
        </w:trPr>
        <w:tc>
          <w:tcPr>
            <w:tcW w:w="9576" w:type="dxa"/>
          </w:tcPr>
          <w:p w14:paraId="3FFE2693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</w:tbl>
    <w:p w14:paraId="5D7CF4D0" w14:textId="47EACCFC" w:rsidR="008D0133" w:rsidRPr="00CD2F36" w:rsidRDefault="00525288" w:rsidP="00C607A0">
      <w:pPr>
        <w:pStyle w:val="Heading2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Why do you want to volunteer?</w:t>
      </w:r>
    </w:p>
    <w:p w14:paraId="1DC8A535" w14:textId="025B8CCE" w:rsidR="00855A6B" w:rsidRPr="00CD2F36" w:rsidRDefault="00525288" w:rsidP="00C607A0">
      <w:pPr>
        <w:pStyle w:val="Heading3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Tell us what motivates you to volunteer and why you chose the library.</w:t>
      </w:r>
      <w:bookmarkStart w:id="0" w:name="_GoBack"/>
      <w:bookmarkEnd w:id="0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8D0133" w:rsidRPr="00CD2F36" w14:paraId="24E46FDF" w14:textId="77777777" w:rsidTr="003C5383">
        <w:trPr>
          <w:trHeight w:hRule="exact" w:val="1468"/>
        </w:trPr>
        <w:tc>
          <w:tcPr>
            <w:tcW w:w="9576" w:type="dxa"/>
          </w:tcPr>
          <w:p w14:paraId="3576AD55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</w:tbl>
    <w:p w14:paraId="6AA47741" w14:textId="77777777" w:rsidR="008D0133" w:rsidRPr="00CD2F36" w:rsidRDefault="00855A6B" w:rsidP="00C607A0">
      <w:pPr>
        <w:pStyle w:val="Heading2"/>
        <w:spacing w:before="0"/>
        <w:rPr>
          <w:rFonts w:ascii="Avenir Book" w:hAnsi="Avenir Book"/>
          <w:color w:val="auto"/>
        </w:rPr>
      </w:pPr>
      <w:r w:rsidRPr="00CD2F36">
        <w:rPr>
          <w:rFonts w:ascii="Avenir Book" w:hAnsi="Avenir Book"/>
          <w:color w:val="auto"/>
        </w:rPr>
        <w:t>Person to Notify in Case of Emergency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9"/>
        <w:gridCol w:w="7367"/>
      </w:tblGrid>
      <w:tr w:rsidR="008D0133" w:rsidRPr="00CD2F36" w14:paraId="48083AA8" w14:textId="77777777" w:rsidTr="00040240">
        <w:trPr>
          <w:trHeight w:val="365"/>
        </w:trPr>
        <w:tc>
          <w:tcPr>
            <w:tcW w:w="2929" w:type="dxa"/>
            <w:vAlign w:val="center"/>
          </w:tcPr>
          <w:p w14:paraId="427FF020" w14:textId="77777777" w:rsidR="008D0133" w:rsidRPr="00040240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040240">
              <w:rPr>
                <w:rFonts w:ascii="Avenir Book" w:hAnsi="Avenir Book"/>
                <w:sz w:val="24"/>
                <w:szCs w:val="24"/>
              </w:rPr>
              <w:t>Name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vAlign w:val="center"/>
          </w:tcPr>
          <w:p w14:paraId="412BCA9A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8D0133" w:rsidRPr="00CD2F36" w14:paraId="4946796C" w14:textId="77777777" w:rsidTr="00040240">
        <w:trPr>
          <w:trHeight w:val="365"/>
        </w:trPr>
        <w:tc>
          <w:tcPr>
            <w:tcW w:w="2929" w:type="dxa"/>
            <w:vAlign w:val="center"/>
          </w:tcPr>
          <w:p w14:paraId="7EBF0828" w14:textId="77777777" w:rsidR="008D0133" w:rsidRPr="00040240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040240">
              <w:rPr>
                <w:rFonts w:ascii="Avenir Book" w:hAnsi="Avenir Book"/>
                <w:sz w:val="24"/>
                <w:szCs w:val="24"/>
              </w:rPr>
              <w:t>Street Address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F187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8D0133" w:rsidRPr="00CD2F36" w14:paraId="050B93BD" w14:textId="77777777" w:rsidTr="00040240">
        <w:trPr>
          <w:trHeight w:val="365"/>
        </w:trPr>
        <w:tc>
          <w:tcPr>
            <w:tcW w:w="2929" w:type="dxa"/>
            <w:vAlign w:val="center"/>
          </w:tcPr>
          <w:p w14:paraId="2FACF29D" w14:textId="77777777" w:rsidR="008D0133" w:rsidRPr="00040240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040240">
              <w:rPr>
                <w:rFonts w:ascii="Avenir Book" w:hAnsi="Avenir Book"/>
                <w:sz w:val="24"/>
                <w:szCs w:val="24"/>
              </w:rPr>
              <w:t>City ST ZIP Code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2FD4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8D0133" w:rsidRPr="00CD2F36" w14:paraId="4005DB5E" w14:textId="77777777" w:rsidTr="00040240">
        <w:trPr>
          <w:trHeight w:val="365"/>
        </w:trPr>
        <w:tc>
          <w:tcPr>
            <w:tcW w:w="2929" w:type="dxa"/>
            <w:vAlign w:val="center"/>
          </w:tcPr>
          <w:p w14:paraId="282F6439" w14:textId="77777777" w:rsidR="008D0133" w:rsidRPr="00040240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040240">
              <w:rPr>
                <w:rFonts w:ascii="Avenir Book" w:hAnsi="Avenir Book"/>
                <w:sz w:val="24"/>
                <w:szCs w:val="24"/>
              </w:rPr>
              <w:t>Home Phone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498C7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8D0133" w:rsidRPr="00CD2F36" w14:paraId="4EAA988A" w14:textId="77777777" w:rsidTr="00040240">
        <w:trPr>
          <w:trHeight w:val="365"/>
        </w:trPr>
        <w:tc>
          <w:tcPr>
            <w:tcW w:w="2929" w:type="dxa"/>
            <w:vAlign w:val="center"/>
          </w:tcPr>
          <w:p w14:paraId="3BBD6D28" w14:textId="77777777" w:rsidR="008D0133" w:rsidRPr="00040240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040240">
              <w:rPr>
                <w:rFonts w:ascii="Avenir Book" w:hAnsi="Avenir Book"/>
                <w:sz w:val="24"/>
                <w:szCs w:val="24"/>
              </w:rPr>
              <w:t>Work Phone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605C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8D0133" w:rsidRPr="00CD2F36" w14:paraId="01368764" w14:textId="77777777" w:rsidTr="00040240">
        <w:trPr>
          <w:trHeight w:val="365"/>
        </w:trPr>
        <w:tc>
          <w:tcPr>
            <w:tcW w:w="2929" w:type="dxa"/>
            <w:vAlign w:val="center"/>
          </w:tcPr>
          <w:p w14:paraId="01AACE5D" w14:textId="77777777" w:rsidR="008D0133" w:rsidRPr="00040240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040240">
              <w:rPr>
                <w:rFonts w:ascii="Avenir Book" w:hAnsi="Avenir Book"/>
                <w:sz w:val="24"/>
                <w:szCs w:val="24"/>
              </w:rPr>
              <w:t>E-Mail Address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B6C4D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</w:tbl>
    <w:p w14:paraId="54D4633D" w14:textId="41FE5878" w:rsidR="00C607A0" w:rsidRPr="00CD2F36" w:rsidRDefault="00C607A0" w:rsidP="00C607A0">
      <w:pPr>
        <w:pStyle w:val="Heading2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Medical and Physical Conditions (Allergies, etc.)</w:t>
      </w:r>
    </w:p>
    <w:p w14:paraId="72EFFCDD" w14:textId="75AE5CB7" w:rsidR="00C607A0" w:rsidRDefault="00C607A0" w:rsidP="00C607A0">
      <w:pPr>
        <w:pStyle w:val="Heading3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 xml:space="preserve">Do you have any physical or medical conditions (allergies, etc. of which we should be aware?  Circle one. </w:t>
      </w:r>
    </w:p>
    <w:p w14:paraId="3C34E8CF" w14:textId="77777777" w:rsidR="00C607A0" w:rsidRDefault="00C607A0" w:rsidP="00C607A0">
      <w:pPr>
        <w:spacing w:after="0" w:line="240" w:lineRule="auto"/>
      </w:pPr>
    </w:p>
    <w:p w14:paraId="549B2CB5" w14:textId="5952FDB8" w:rsidR="00040240" w:rsidRPr="00040240" w:rsidRDefault="00040240" w:rsidP="00040240">
      <w:pPr>
        <w:spacing w:after="0" w:line="240" w:lineRule="auto"/>
        <w:ind w:firstLine="720"/>
        <w:rPr>
          <w:rFonts w:ascii="Avenir Book" w:hAnsi="Avenir Book" w:cstheme="minorHAnsi"/>
          <w:sz w:val="28"/>
          <w:szCs w:val="28"/>
        </w:rPr>
      </w:pPr>
      <w:r w:rsidRPr="00040240">
        <w:rPr>
          <w:rFonts w:ascii="Avenir Book" w:hAnsi="Avenir Book" w:cstheme="minorHAnsi"/>
          <w:sz w:val="28"/>
          <w:szCs w:val="28"/>
        </w:rPr>
        <w:t>No</w:t>
      </w:r>
      <w:r w:rsidRPr="00040240">
        <w:rPr>
          <w:rFonts w:ascii="Avenir Book" w:hAnsi="Avenir Book" w:cstheme="minorHAnsi"/>
          <w:sz w:val="28"/>
          <w:szCs w:val="28"/>
        </w:rPr>
        <w:tab/>
      </w:r>
      <w:r w:rsidRPr="00040240">
        <w:rPr>
          <w:rFonts w:ascii="Avenir Book" w:hAnsi="Avenir Book" w:cstheme="minorHAnsi"/>
          <w:sz w:val="28"/>
          <w:szCs w:val="28"/>
        </w:rPr>
        <w:tab/>
      </w:r>
      <w:r w:rsidRPr="00040240">
        <w:rPr>
          <w:rFonts w:ascii="Avenir Book" w:hAnsi="Avenir Book" w:cstheme="minorHAnsi"/>
          <w:sz w:val="28"/>
          <w:szCs w:val="28"/>
        </w:rPr>
        <w:tab/>
      </w:r>
      <w:r>
        <w:rPr>
          <w:rFonts w:ascii="Avenir Book" w:hAnsi="Avenir Book" w:cstheme="minorHAnsi"/>
          <w:sz w:val="28"/>
          <w:szCs w:val="28"/>
        </w:rPr>
        <w:tab/>
      </w:r>
      <w:r>
        <w:rPr>
          <w:rFonts w:ascii="Avenir Book" w:hAnsi="Avenir Book" w:cstheme="minorHAnsi"/>
          <w:sz w:val="28"/>
          <w:szCs w:val="28"/>
        </w:rPr>
        <w:tab/>
      </w:r>
      <w:r w:rsidRPr="00040240">
        <w:rPr>
          <w:rFonts w:ascii="Avenir Book" w:hAnsi="Avenir Book" w:cstheme="minorHAnsi"/>
          <w:sz w:val="28"/>
          <w:szCs w:val="28"/>
        </w:rPr>
        <w:t>Yes</w:t>
      </w:r>
      <w:r w:rsidR="00C607A0" w:rsidRPr="00040240">
        <w:rPr>
          <w:rFonts w:ascii="Avenir Book" w:hAnsi="Avenir Book" w:cstheme="minorHAnsi"/>
          <w:sz w:val="28"/>
          <w:szCs w:val="28"/>
        </w:rPr>
        <w:t xml:space="preserve"> </w:t>
      </w:r>
      <w:r w:rsidRPr="00040240">
        <w:rPr>
          <w:rFonts w:ascii="Avenir Book" w:hAnsi="Avenir Book" w:cstheme="minorHAnsi"/>
          <w:sz w:val="28"/>
          <w:szCs w:val="28"/>
        </w:rPr>
        <w:tab/>
      </w:r>
      <w:r w:rsidRPr="00040240">
        <w:rPr>
          <w:rFonts w:ascii="Avenir Book" w:hAnsi="Avenir Book" w:cstheme="minorHAnsi"/>
          <w:sz w:val="28"/>
          <w:szCs w:val="28"/>
        </w:rPr>
        <w:tab/>
      </w:r>
      <w:r w:rsidRPr="00040240">
        <w:rPr>
          <w:rFonts w:ascii="Avenir Book" w:hAnsi="Avenir Book" w:cstheme="minorHAnsi"/>
          <w:sz w:val="28"/>
          <w:szCs w:val="28"/>
        </w:rPr>
        <w:tab/>
      </w:r>
    </w:p>
    <w:p w14:paraId="54D417FA" w14:textId="600EF991" w:rsidR="00C607A0" w:rsidRPr="00040240" w:rsidRDefault="00C607A0" w:rsidP="00C607A0">
      <w:pPr>
        <w:spacing w:after="0" w:line="240" w:lineRule="auto"/>
        <w:rPr>
          <w:rFonts w:ascii="Avenir Book" w:hAnsi="Avenir Book" w:cstheme="minorHAnsi"/>
          <w:sz w:val="24"/>
          <w:szCs w:val="24"/>
        </w:rPr>
      </w:pPr>
      <w:r w:rsidRPr="00040240">
        <w:rPr>
          <w:rFonts w:ascii="Avenir Book" w:hAnsi="Avenir Book" w:cstheme="minorHAnsi"/>
          <w:sz w:val="24"/>
          <w:szCs w:val="24"/>
        </w:rPr>
        <w:t>If yes,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607A0" w14:paraId="039E338B" w14:textId="77777777" w:rsidTr="00040240">
        <w:trPr>
          <w:trHeight w:val="1232"/>
        </w:trPr>
        <w:tc>
          <w:tcPr>
            <w:tcW w:w="10296" w:type="dxa"/>
          </w:tcPr>
          <w:p w14:paraId="1840A8F3" w14:textId="77777777" w:rsidR="00C607A0" w:rsidRDefault="00C607A0" w:rsidP="00C607A0">
            <w:pPr>
              <w:spacing w:after="0" w:line="240" w:lineRule="auto"/>
            </w:pPr>
          </w:p>
        </w:tc>
      </w:tr>
    </w:tbl>
    <w:p w14:paraId="4F8B6BB2" w14:textId="1EA7ED06" w:rsidR="00040240" w:rsidRPr="00CD2F36" w:rsidRDefault="00040240" w:rsidP="00040240">
      <w:pPr>
        <w:pStyle w:val="Heading2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Signature</w:t>
      </w:r>
    </w:p>
    <w:p w14:paraId="32AF6907" w14:textId="54070F5F" w:rsidR="00040240" w:rsidRDefault="003C5383" w:rsidP="00040240">
      <w:pPr>
        <w:pStyle w:val="Heading3"/>
        <w:spacing w:before="0"/>
        <w:rPr>
          <w:rFonts w:ascii="Avenir Book" w:hAnsi="Avenir Book"/>
          <w:color w:val="auto"/>
        </w:rPr>
      </w:pPr>
      <w:r>
        <w:rPr>
          <w:rFonts w:ascii="Avenir Book" w:hAnsi="Avenir Book"/>
          <w:color w:val="auto"/>
        </w:rPr>
        <w:t>I certify that the information provided in this application is true and correct to the best of my knowledge.</w:t>
      </w:r>
    </w:p>
    <w:p w14:paraId="4241091A" w14:textId="77777777" w:rsidR="003C5383" w:rsidRDefault="003C5383" w:rsidP="003C5383"/>
    <w:p w14:paraId="2DE5A30D" w14:textId="51F2B709" w:rsidR="003C5383" w:rsidRDefault="003C5383" w:rsidP="003C5383">
      <w:r>
        <w:t>__________________________________________________________________________________</w:t>
      </w:r>
    </w:p>
    <w:p w14:paraId="35159835" w14:textId="1C27E86A" w:rsidR="00040240" w:rsidRDefault="003C5383" w:rsidP="003C5383">
      <w:pPr>
        <w:rPr>
          <w:rFonts w:ascii="Avenir Book" w:hAnsi="Avenir Book"/>
        </w:rPr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040240">
        <w:rPr>
          <w:rFonts w:ascii="Avenir Book" w:hAnsi="Avenir Book"/>
        </w:rPr>
        <w:br w:type="page"/>
      </w:r>
    </w:p>
    <w:p w14:paraId="0C5EA6B3" w14:textId="2C2C285F" w:rsidR="00665826" w:rsidRPr="00CD2F36" w:rsidRDefault="00855A6B" w:rsidP="00C607A0">
      <w:pPr>
        <w:pStyle w:val="Heading2"/>
        <w:spacing w:before="0"/>
        <w:rPr>
          <w:rFonts w:ascii="Avenir Book" w:hAnsi="Avenir Book"/>
          <w:color w:val="auto"/>
        </w:rPr>
      </w:pPr>
      <w:r w:rsidRPr="00CD2F36">
        <w:rPr>
          <w:rFonts w:ascii="Avenir Book" w:hAnsi="Avenir Book"/>
          <w:color w:val="auto"/>
        </w:rPr>
        <w:lastRenderedPageBreak/>
        <w:t>Agreement and Signature</w:t>
      </w:r>
      <w:r w:rsidR="00665826" w:rsidRPr="00CD2F36">
        <w:rPr>
          <w:rFonts w:ascii="Avenir Book" w:hAnsi="Avenir Book"/>
          <w:color w:val="auto"/>
        </w:rPr>
        <w:t xml:space="preserve"> </w:t>
      </w:r>
    </w:p>
    <w:p w14:paraId="23F4C166" w14:textId="14CC6371" w:rsidR="008D0133" w:rsidRPr="00CD2F36" w:rsidRDefault="00665826" w:rsidP="00C607A0">
      <w:pPr>
        <w:pStyle w:val="Heading2"/>
        <w:spacing w:before="0"/>
        <w:rPr>
          <w:rFonts w:ascii="Avenir Book" w:hAnsi="Avenir Book"/>
          <w:b w:val="0"/>
          <w:color w:val="auto"/>
        </w:rPr>
      </w:pPr>
      <w:r w:rsidRPr="00CD2F36">
        <w:rPr>
          <w:rFonts w:ascii="Avenir Book" w:hAnsi="Avenir Book"/>
          <w:b w:val="0"/>
          <w:color w:val="auto"/>
        </w:rPr>
        <w:t>(To be signed</w:t>
      </w:r>
      <w:r w:rsidR="00525288">
        <w:rPr>
          <w:rFonts w:ascii="Avenir Book" w:hAnsi="Avenir Book"/>
          <w:b w:val="0"/>
          <w:color w:val="auto"/>
        </w:rPr>
        <w:t xml:space="preserve"> and completed after orientation</w:t>
      </w:r>
      <w:r w:rsidRPr="00CD2F36">
        <w:rPr>
          <w:rFonts w:ascii="Avenir Book" w:hAnsi="Avenir Book"/>
          <w:b w:val="0"/>
          <w:color w:val="auto"/>
        </w:rPr>
        <w:t>.)</w:t>
      </w:r>
    </w:p>
    <w:p w14:paraId="569DA45A" w14:textId="77777777" w:rsidR="00CD2F36" w:rsidRPr="00CD2F36" w:rsidRDefault="00CD2F36" w:rsidP="00C607A0">
      <w:pPr>
        <w:spacing w:after="0" w:line="240" w:lineRule="auto"/>
        <w:rPr>
          <w:rFonts w:ascii="Avenir Book" w:hAnsi="Avenir Book"/>
        </w:rPr>
      </w:pPr>
    </w:p>
    <w:p w14:paraId="7FAC3720" w14:textId="04D63A02" w:rsidR="00855A6B" w:rsidRPr="00CD2F36" w:rsidRDefault="00665826" w:rsidP="00C607A0">
      <w:pPr>
        <w:pStyle w:val="NoSpacing"/>
        <w:rPr>
          <w:rFonts w:ascii="Avenir Book" w:hAnsi="Avenir Book"/>
          <w:sz w:val="24"/>
          <w:szCs w:val="24"/>
        </w:rPr>
      </w:pPr>
      <w:r w:rsidRPr="00CD2F36">
        <w:rPr>
          <w:rFonts w:ascii="Avenir Book" w:hAnsi="Avenir Book"/>
          <w:sz w:val="24"/>
          <w:szCs w:val="24"/>
        </w:rPr>
        <w:t>I, ________________________________________, understand and agree to the following terms concerning the as</w:t>
      </w:r>
      <w:r w:rsidR="00525288">
        <w:rPr>
          <w:rFonts w:ascii="Avenir Book" w:hAnsi="Avenir Book"/>
          <w:sz w:val="24"/>
          <w:szCs w:val="24"/>
        </w:rPr>
        <w:t>signment offered to me by HMCPL.</w:t>
      </w:r>
    </w:p>
    <w:p w14:paraId="131EBCEC" w14:textId="15945714" w:rsidR="00665826" w:rsidRPr="00CD2F36" w:rsidRDefault="00665826" w:rsidP="00C607A0">
      <w:pPr>
        <w:pStyle w:val="NoSpacing"/>
        <w:rPr>
          <w:rFonts w:ascii="Avenir Book" w:hAnsi="Avenir Book"/>
          <w:sz w:val="24"/>
          <w:szCs w:val="24"/>
        </w:rPr>
      </w:pPr>
      <w:r w:rsidRPr="00CD2F36">
        <w:rPr>
          <w:rFonts w:ascii="Avenir Book" w:hAnsi="Avenir Book"/>
          <w:sz w:val="24"/>
          <w:szCs w:val="24"/>
        </w:rPr>
        <w:t>I have read and understand the volunteer orientation packet given to me on ________________ at my volunteer orientation, and agree to comply with the parameters within.</w:t>
      </w:r>
    </w:p>
    <w:p w14:paraId="4291C802" w14:textId="152FA4F5" w:rsidR="009046E5" w:rsidRPr="00CD2F36" w:rsidRDefault="00665826" w:rsidP="00525288">
      <w:pPr>
        <w:pStyle w:val="NoSpacing"/>
        <w:rPr>
          <w:rFonts w:ascii="Avenir Book" w:hAnsi="Avenir Book"/>
          <w:sz w:val="24"/>
          <w:szCs w:val="24"/>
        </w:rPr>
      </w:pPr>
      <w:r w:rsidRPr="00CD2F36">
        <w:rPr>
          <w:rFonts w:ascii="Avenir Book" w:hAnsi="Avenir Book"/>
          <w:sz w:val="24"/>
          <w:szCs w:val="24"/>
        </w:rPr>
        <w:t>I understand and will adhere to the sign-in requirements of HMCPL.  I will sign in at the beginning of each shift and at the end of each shift</w:t>
      </w:r>
      <w:r w:rsidR="00525288">
        <w:rPr>
          <w:rFonts w:ascii="Avenir Book" w:hAnsi="Avenir Book"/>
          <w:sz w:val="24"/>
          <w:szCs w:val="24"/>
        </w:rPr>
        <w:t>.</w:t>
      </w:r>
    </w:p>
    <w:p w14:paraId="7C77D94C" w14:textId="77777777" w:rsidR="00665826" w:rsidRPr="00CD2F36" w:rsidRDefault="00665826" w:rsidP="00C607A0">
      <w:pPr>
        <w:spacing w:after="0" w:line="240" w:lineRule="auto"/>
        <w:rPr>
          <w:rFonts w:ascii="Avenir Book" w:hAnsi="Avenir Book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9"/>
        <w:gridCol w:w="7367"/>
      </w:tblGrid>
      <w:tr w:rsidR="008D0133" w:rsidRPr="00CD2F36" w14:paraId="6990895F" w14:textId="77777777" w:rsidTr="00525288">
        <w:trPr>
          <w:trHeight w:val="656"/>
        </w:trPr>
        <w:tc>
          <w:tcPr>
            <w:tcW w:w="2929" w:type="dxa"/>
            <w:vAlign w:val="center"/>
          </w:tcPr>
          <w:p w14:paraId="0CCBC080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Name (printed)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vAlign w:val="center"/>
          </w:tcPr>
          <w:p w14:paraId="7FA49FB9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8D0133" w:rsidRPr="00CD2F36" w14:paraId="784EE4BA" w14:textId="77777777" w:rsidTr="00525288">
        <w:trPr>
          <w:trHeight w:val="656"/>
        </w:trPr>
        <w:tc>
          <w:tcPr>
            <w:tcW w:w="2929" w:type="dxa"/>
            <w:vAlign w:val="center"/>
          </w:tcPr>
          <w:p w14:paraId="68F2E371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Signature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C4F66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  <w:tr w:rsidR="008D0133" w:rsidRPr="00CD2F36" w14:paraId="5B975938" w14:textId="77777777" w:rsidTr="00525288">
        <w:trPr>
          <w:trHeight w:val="656"/>
        </w:trPr>
        <w:tc>
          <w:tcPr>
            <w:tcW w:w="2929" w:type="dxa"/>
            <w:vAlign w:val="center"/>
          </w:tcPr>
          <w:p w14:paraId="05A9AA43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  <w:sz w:val="24"/>
                <w:szCs w:val="24"/>
              </w:rPr>
            </w:pPr>
            <w:r w:rsidRPr="00CD2F36">
              <w:rPr>
                <w:rFonts w:ascii="Avenir Book" w:hAnsi="Avenir Book"/>
                <w:sz w:val="24"/>
                <w:szCs w:val="24"/>
              </w:rPr>
              <w:t>Date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57506" w14:textId="77777777" w:rsidR="008D0133" w:rsidRPr="00CD2F36" w:rsidRDefault="008D0133" w:rsidP="00C607A0">
            <w:pPr>
              <w:spacing w:after="0" w:line="240" w:lineRule="auto"/>
              <w:rPr>
                <w:rFonts w:ascii="Avenir Book" w:hAnsi="Avenir Book"/>
              </w:rPr>
            </w:pPr>
          </w:p>
        </w:tc>
      </w:tr>
    </w:tbl>
    <w:p w14:paraId="187CFEFA" w14:textId="77777777" w:rsidR="00040240" w:rsidRDefault="00040240" w:rsidP="00C607A0">
      <w:pPr>
        <w:pStyle w:val="Heading2"/>
        <w:spacing w:before="0"/>
        <w:rPr>
          <w:rFonts w:ascii="Avenir Book" w:hAnsi="Avenir Book"/>
          <w:color w:val="auto"/>
          <w:sz w:val="20"/>
          <w:szCs w:val="20"/>
        </w:rPr>
      </w:pPr>
    </w:p>
    <w:p w14:paraId="5846A4B7" w14:textId="48E5BFAD" w:rsidR="008D0133" w:rsidRPr="00CD2F36" w:rsidRDefault="00040240" w:rsidP="00C607A0">
      <w:pPr>
        <w:pStyle w:val="Heading2"/>
        <w:spacing w:before="0"/>
        <w:rPr>
          <w:rFonts w:ascii="Avenir Book" w:hAnsi="Avenir Book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D54386" wp14:editId="10BC7239">
            <wp:simplePos x="0" y="0"/>
            <wp:positionH relativeFrom="column">
              <wp:posOffset>6057900</wp:posOffset>
            </wp:positionH>
            <wp:positionV relativeFrom="paragraph">
              <wp:posOffset>179705</wp:posOffset>
            </wp:positionV>
            <wp:extent cx="496570" cy="579120"/>
            <wp:effectExtent l="0" t="0" r="11430" b="5080"/>
            <wp:wrapTight wrapText="bothSides">
              <wp:wrapPolygon edited="0">
                <wp:start x="4419" y="0"/>
                <wp:lineTo x="0" y="13263"/>
                <wp:lineTo x="0" y="20842"/>
                <wp:lineTo x="20992" y="20842"/>
                <wp:lineTo x="20992" y="6632"/>
                <wp:lineTo x="16573" y="0"/>
                <wp:lineTo x="44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mcpl_vertical_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A6B" w:rsidRPr="00CD2F36">
        <w:rPr>
          <w:rFonts w:ascii="Avenir Book" w:hAnsi="Avenir Book"/>
          <w:color w:val="auto"/>
          <w:sz w:val="20"/>
          <w:szCs w:val="20"/>
        </w:rPr>
        <w:t>Our Policy</w:t>
      </w:r>
    </w:p>
    <w:p w14:paraId="2929E57C" w14:textId="135C207F" w:rsidR="00855A6B" w:rsidRPr="00CD2F36" w:rsidRDefault="00855A6B" w:rsidP="00C607A0">
      <w:pPr>
        <w:pStyle w:val="Heading3"/>
        <w:spacing w:before="0"/>
        <w:rPr>
          <w:rFonts w:ascii="Avenir Book" w:hAnsi="Avenir Book"/>
          <w:color w:val="auto"/>
          <w:sz w:val="20"/>
          <w:szCs w:val="20"/>
        </w:rPr>
      </w:pPr>
      <w:r w:rsidRPr="00CD2F36">
        <w:rPr>
          <w:rFonts w:ascii="Avenir Book" w:hAnsi="Avenir Book"/>
          <w:color w:val="auto"/>
          <w:sz w:val="20"/>
          <w:szCs w:val="20"/>
        </w:rPr>
        <w:t>It is the policy of this organization to provide equal opportunities without regard to race, color, religion, national origin, gender, sexual preference, age, or disability.</w:t>
      </w:r>
    </w:p>
    <w:p w14:paraId="47559A31" w14:textId="57ADFD92" w:rsidR="00855A6B" w:rsidRDefault="00855A6B" w:rsidP="00C607A0">
      <w:pPr>
        <w:pStyle w:val="Heading3"/>
        <w:spacing w:before="0"/>
        <w:rPr>
          <w:rFonts w:ascii="Avenir Book" w:hAnsi="Avenir Book"/>
          <w:color w:val="auto"/>
          <w:sz w:val="20"/>
          <w:szCs w:val="20"/>
        </w:rPr>
      </w:pPr>
      <w:r w:rsidRPr="00CD2F36">
        <w:rPr>
          <w:rFonts w:ascii="Avenir Book" w:hAnsi="Avenir Book"/>
          <w:color w:val="auto"/>
          <w:sz w:val="20"/>
          <w:szCs w:val="20"/>
        </w:rPr>
        <w:t xml:space="preserve">Thank you for completing this application form and for your interest in volunteering with </w:t>
      </w:r>
      <w:r w:rsidR="009046E5" w:rsidRPr="00CD2F36">
        <w:rPr>
          <w:rFonts w:ascii="Avenir Book" w:hAnsi="Avenir Book"/>
          <w:color w:val="auto"/>
          <w:sz w:val="20"/>
          <w:szCs w:val="20"/>
        </w:rPr>
        <w:t>HMCPL</w:t>
      </w:r>
      <w:r w:rsidRPr="00CD2F36">
        <w:rPr>
          <w:rFonts w:ascii="Avenir Book" w:hAnsi="Avenir Book"/>
          <w:color w:val="auto"/>
          <w:sz w:val="20"/>
          <w:szCs w:val="20"/>
        </w:rPr>
        <w:t>.</w:t>
      </w:r>
    </w:p>
    <w:p w14:paraId="0E4E6882" w14:textId="118E67F8" w:rsidR="00040240" w:rsidRPr="00040240" w:rsidRDefault="00040240" w:rsidP="00040240"/>
    <w:sectPr w:rsidR="00040240" w:rsidRPr="00040240" w:rsidSect="0025612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8A"/>
    <w:rsid w:val="00040240"/>
    <w:rsid w:val="001C200E"/>
    <w:rsid w:val="0025468A"/>
    <w:rsid w:val="00256121"/>
    <w:rsid w:val="003C5383"/>
    <w:rsid w:val="004A0A03"/>
    <w:rsid w:val="00525288"/>
    <w:rsid w:val="00665826"/>
    <w:rsid w:val="00855A6B"/>
    <w:rsid w:val="008D0133"/>
    <w:rsid w:val="009046E5"/>
    <w:rsid w:val="0097298E"/>
    <w:rsid w:val="00993B1C"/>
    <w:rsid w:val="00A01B1C"/>
    <w:rsid w:val="00BD0A0A"/>
    <w:rsid w:val="00C607A0"/>
    <w:rsid w:val="00C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03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A0A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A0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A0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0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A0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D0A0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customStyle="1" w:styleId="PersonalName">
    <w:name w:val="Personal Name"/>
    <w:basedOn w:val="Title"/>
    <w:qFormat/>
    <w:rsid w:val="00BD0A0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0A0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A0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D0A0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A0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A0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A0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A0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A0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A0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A0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A0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A0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D0A0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D0A0A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BD0A0A"/>
    <w:rPr>
      <w:b/>
      <w:i/>
      <w:iCs/>
    </w:rPr>
  </w:style>
  <w:style w:type="paragraph" w:styleId="NoSpacing">
    <w:name w:val="No Spacing"/>
    <w:link w:val="NoSpacingChar"/>
    <w:uiPriority w:val="1"/>
    <w:qFormat/>
    <w:rsid w:val="00BD0A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0A0A"/>
  </w:style>
  <w:style w:type="paragraph" w:styleId="ListParagraph">
    <w:name w:val="List Paragraph"/>
    <w:basedOn w:val="Normal"/>
    <w:uiPriority w:val="34"/>
    <w:qFormat/>
    <w:rsid w:val="00BD0A0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D0A0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D0A0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A0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A0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BD0A0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D0A0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0A0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D0A0A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0A0A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A0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y1:j758t_y97kn3s_qv9ggx7dpjr64wn3:T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F78E8-AB83-F545-9ABD-2B7E1DB6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HD:private:var:folders:y1:j758t_y97kn3s_qv9ggx7dpjr64wn3:T:TM02807202</Template>
  <TotalTime>6</TotalTime>
  <Pages>3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Emeka Marshall</dc:creator>
  <cp:lastModifiedBy>emarshall@hmcpl.org</cp:lastModifiedBy>
  <cp:revision>2</cp:revision>
  <cp:lastPrinted>2017-09-11T15:04:00Z</cp:lastPrinted>
  <dcterms:created xsi:type="dcterms:W3CDTF">2017-09-11T15:04:00Z</dcterms:created>
  <dcterms:modified xsi:type="dcterms:W3CDTF">2017-09-11T15:04:00Z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